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E492A4" w14:textId="77777777" w:rsidR="00DA2B30" w:rsidRDefault="00FF5C15" w:rsidP="0032241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0C11A8" wp14:editId="360E4062">
            <wp:simplePos x="0" y="0"/>
            <wp:positionH relativeFrom="column">
              <wp:posOffset>2533650</wp:posOffset>
            </wp:positionH>
            <wp:positionV relativeFrom="paragraph">
              <wp:posOffset>-558165</wp:posOffset>
            </wp:positionV>
            <wp:extent cx="1085850" cy="904875"/>
            <wp:effectExtent l="19050" t="0" r="0" b="0"/>
            <wp:wrapNone/>
            <wp:docPr id="4" name="Рисунок 4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A6729" w14:textId="77777777" w:rsidR="00DA2B30" w:rsidRDefault="00DA2B30" w:rsidP="00322419">
      <w:pPr>
        <w:jc w:val="center"/>
        <w:rPr>
          <w:i/>
        </w:rPr>
      </w:pPr>
    </w:p>
    <w:p w14:paraId="02B4519C" w14:textId="77777777" w:rsidR="00DA2B30" w:rsidRDefault="00FF5C15" w:rsidP="00322419">
      <w:pPr>
        <w:jc w:val="center"/>
        <w:rPr>
          <w:i/>
        </w:rPr>
      </w:pPr>
      <w:r w:rsidRPr="00FF5C15">
        <w:rPr>
          <w:i/>
          <w:noProof/>
          <w:lang w:eastAsia="ru-RU"/>
        </w:rPr>
        <w:drawing>
          <wp:inline distT="0" distB="0" distL="0" distR="0" wp14:anchorId="5BC8CE16" wp14:editId="4196FDB4">
            <wp:extent cx="923925" cy="1009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83" cy="101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C15">
        <w:rPr>
          <w:noProof/>
          <w:lang w:eastAsia="ru-RU"/>
        </w:rPr>
        <w:t xml:space="preserve"> </w:t>
      </w:r>
      <w:r w:rsidRPr="00FF5C15">
        <w:rPr>
          <w:i/>
          <w:noProof/>
          <w:lang w:eastAsia="ru-RU"/>
        </w:rPr>
        <w:drawing>
          <wp:inline distT="0" distB="0" distL="0" distR="0" wp14:anchorId="588FC8D1" wp14:editId="1F17DF62">
            <wp:extent cx="936104" cy="1008112"/>
            <wp:effectExtent l="19050" t="0" r="0" b="0"/>
            <wp:docPr id="2" name="Рисунок 2" descr="Калужский Институт Московского Гуманитарно-Экономического Университе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алужский Институт Московского Гуманитарно-Экономического Университета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100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C15">
        <w:rPr>
          <w:noProof/>
          <w:lang w:eastAsia="ru-RU"/>
        </w:rPr>
        <w:t xml:space="preserve"> </w:t>
      </w:r>
      <w:r w:rsidRPr="00FF5C15">
        <w:rPr>
          <w:noProof/>
          <w:lang w:eastAsia="ru-RU"/>
        </w:rPr>
        <w:drawing>
          <wp:inline distT="0" distB="0" distL="0" distR="0" wp14:anchorId="71E163D4" wp14:editId="6EBFA2D1">
            <wp:extent cx="1080120" cy="1008112"/>
            <wp:effectExtent l="19050" t="0" r="5730" b="0"/>
            <wp:docPr id="3" name="Рисунок 3" descr="\\3-305-VIDEO\Users\Илюшина\эмблемы\логотип_Факультет менеджмента и психологии_исходник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\\3-305-VIDEO\Users\Илюшина\эмблемы\логотип_Факультет менеджмента и психологии_исходник копия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0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5C15">
        <w:rPr>
          <w:noProof/>
          <w:lang w:eastAsia="ru-RU"/>
        </w:rPr>
        <w:t xml:space="preserve"> </w:t>
      </w:r>
      <w:r w:rsidRPr="00FF5C15">
        <w:rPr>
          <w:noProof/>
          <w:lang w:eastAsia="ru-RU"/>
        </w:rPr>
        <w:drawing>
          <wp:inline distT="0" distB="0" distL="0" distR="0" wp14:anchorId="48D60DDB" wp14:editId="56DE73FB">
            <wp:extent cx="1080120" cy="1008112"/>
            <wp:effectExtent l="19050" t="0" r="5730" b="0"/>
            <wp:docPr id="5" name="Рисунок 4" descr="\\3-305-VIDEO\Users\Илюшина\эмблемы\логотип_факудьтет дизай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\\3-305-VIDEO\Users\Илюшина\эмблемы\логотип_факудьтет дизайна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0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5C15">
        <w:rPr>
          <w:noProof/>
          <w:lang w:eastAsia="ru-RU"/>
        </w:rPr>
        <w:t xml:space="preserve"> </w:t>
      </w:r>
      <w:r w:rsidRPr="00FF5C15">
        <w:rPr>
          <w:noProof/>
          <w:lang w:eastAsia="ru-RU"/>
        </w:rPr>
        <w:drawing>
          <wp:inline distT="0" distB="0" distL="0" distR="0" wp14:anchorId="2F1453D4" wp14:editId="39E0B838">
            <wp:extent cx="576064" cy="944746"/>
            <wp:effectExtent l="19050" t="0" r="0" b="0"/>
            <wp:docPr id="6" name="Рисунок 5" descr="gallery/ilart_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gallery/ilart_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" cy="944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B8C9C" w14:textId="77777777" w:rsidR="00DA2B30" w:rsidRDefault="00DA2B30" w:rsidP="00322419">
      <w:pPr>
        <w:jc w:val="center"/>
        <w:rPr>
          <w:i/>
        </w:rPr>
      </w:pPr>
    </w:p>
    <w:p w14:paraId="023E2CB2" w14:textId="77777777" w:rsidR="00DA2B30" w:rsidRDefault="00DA2B30" w:rsidP="00322419">
      <w:pPr>
        <w:jc w:val="center"/>
        <w:rPr>
          <w:i/>
        </w:rPr>
      </w:pPr>
    </w:p>
    <w:p w14:paraId="264561FC" w14:textId="77777777" w:rsidR="00203754" w:rsidRPr="00DA2B30" w:rsidRDefault="00203754" w:rsidP="00322419">
      <w:pPr>
        <w:jc w:val="center"/>
        <w:rPr>
          <w:i/>
        </w:rPr>
      </w:pPr>
      <w:r w:rsidRPr="00DA2B30">
        <w:rPr>
          <w:i/>
        </w:rPr>
        <w:t>Дорогие коллеги,</w:t>
      </w:r>
    </w:p>
    <w:p w14:paraId="4ECCD8AA" w14:textId="77777777" w:rsidR="00203754" w:rsidRDefault="00322419" w:rsidP="00322419">
      <w:pPr>
        <w:jc w:val="center"/>
        <w:rPr>
          <w:i/>
        </w:rPr>
      </w:pPr>
      <w:r w:rsidRPr="00DA2B30">
        <w:rPr>
          <w:i/>
        </w:rPr>
        <w:t>Калужский институт (филиал) Автономной некоммерческой организации высшего образования Московского гуманитарно-экономического университета</w:t>
      </w:r>
    </w:p>
    <w:p w14:paraId="23A0D39E" w14:textId="77777777" w:rsidR="00DA2B30" w:rsidRPr="00DA2B30" w:rsidRDefault="00DA2B30" w:rsidP="00322419">
      <w:pPr>
        <w:jc w:val="center"/>
        <w:rPr>
          <w:i/>
        </w:rPr>
      </w:pPr>
      <w:r>
        <w:rPr>
          <w:i/>
        </w:rPr>
        <w:t xml:space="preserve">Академия развития игровых технологий «ИЛАРТ» </w:t>
      </w:r>
    </w:p>
    <w:p w14:paraId="6BE3106A" w14:textId="77777777" w:rsidR="00FF5C15" w:rsidRDefault="00FF5C15">
      <w:pPr>
        <w:jc w:val="center"/>
        <w:rPr>
          <w:b/>
          <w:color w:val="4F81BD" w:themeColor="accent1"/>
        </w:rPr>
      </w:pPr>
    </w:p>
    <w:p w14:paraId="00F99F4F" w14:textId="77777777" w:rsidR="00FF5C15" w:rsidRDefault="00FF5C15">
      <w:pPr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При поддержке Федерации Психологов Образования России</w:t>
      </w:r>
    </w:p>
    <w:p w14:paraId="0361434A" w14:textId="77777777" w:rsidR="00FF5C15" w:rsidRDefault="00FF5C15">
      <w:pPr>
        <w:jc w:val="center"/>
        <w:rPr>
          <w:b/>
          <w:color w:val="4F81BD" w:themeColor="accent1"/>
        </w:rPr>
      </w:pPr>
    </w:p>
    <w:p w14:paraId="455F1A17" w14:textId="77777777" w:rsidR="00203754" w:rsidRPr="00FF5C15" w:rsidRDefault="00FF5C15">
      <w:pPr>
        <w:jc w:val="center"/>
      </w:pPr>
      <w:r w:rsidRPr="00FF5C15">
        <w:rPr>
          <w:b/>
        </w:rPr>
        <w:t xml:space="preserve"> </w:t>
      </w:r>
      <w:r w:rsidR="00322419" w:rsidRPr="00FF5C15">
        <w:rPr>
          <w:b/>
        </w:rPr>
        <w:t xml:space="preserve">в марте </w:t>
      </w:r>
      <w:r w:rsidR="00203754" w:rsidRPr="00FF5C15">
        <w:rPr>
          <w:b/>
        </w:rPr>
        <w:t xml:space="preserve"> 20</w:t>
      </w:r>
      <w:r w:rsidR="00322419" w:rsidRPr="00FF5C15">
        <w:rPr>
          <w:b/>
        </w:rPr>
        <w:t>20</w:t>
      </w:r>
      <w:r w:rsidR="00203754" w:rsidRPr="00FF5C15">
        <w:rPr>
          <w:b/>
        </w:rPr>
        <w:t xml:space="preserve"> года</w:t>
      </w:r>
      <w:r w:rsidR="00203754" w:rsidRPr="00FF5C15">
        <w:t xml:space="preserve"> </w:t>
      </w:r>
    </w:p>
    <w:p w14:paraId="6C78D022" w14:textId="77777777" w:rsidR="00322419" w:rsidRPr="00FF5C15" w:rsidRDefault="00203754">
      <w:pPr>
        <w:jc w:val="center"/>
      </w:pPr>
      <w:r w:rsidRPr="00FF5C15">
        <w:t>приглашают Вас к участию</w:t>
      </w:r>
    </w:p>
    <w:p w14:paraId="71D598E4" w14:textId="77777777" w:rsidR="00322419" w:rsidRPr="002C391A" w:rsidRDefault="00203754">
      <w:pPr>
        <w:jc w:val="center"/>
        <w:rPr>
          <w:b/>
          <w:sz w:val="40"/>
        </w:rPr>
      </w:pPr>
      <w:r w:rsidRPr="002C391A">
        <w:rPr>
          <w:sz w:val="40"/>
        </w:rPr>
        <w:t xml:space="preserve"> в</w:t>
      </w:r>
      <w:r w:rsidR="00322419" w:rsidRPr="002C391A">
        <w:rPr>
          <w:sz w:val="40"/>
        </w:rPr>
        <w:t xml:space="preserve"> </w:t>
      </w:r>
      <w:r w:rsidRPr="002C391A">
        <w:rPr>
          <w:b/>
          <w:sz w:val="40"/>
        </w:rPr>
        <w:t>Фестивале</w:t>
      </w:r>
      <w:r w:rsidR="00322419" w:rsidRPr="002C391A">
        <w:rPr>
          <w:b/>
          <w:sz w:val="40"/>
        </w:rPr>
        <w:t xml:space="preserve"> арт-терапевтических практик</w:t>
      </w:r>
    </w:p>
    <w:p w14:paraId="2A575C70" w14:textId="77777777" w:rsidR="00203754" w:rsidRPr="002C391A" w:rsidRDefault="00322419">
      <w:pPr>
        <w:jc w:val="center"/>
        <w:rPr>
          <w:b/>
          <w:color w:val="FF0000"/>
          <w:sz w:val="40"/>
        </w:rPr>
      </w:pPr>
      <w:r w:rsidRPr="002C391A">
        <w:rPr>
          <w:b/>
          <w:color w:val="FF0000"/>
          <w:sz w:val="40"/>
        </w:rPr>
        <w:t xml:space="preserve"> «Психологическая мозаика»</w:t>
      </w:r>
    </w:p>
    <w:p w14:paraId="74820708" w14:textId="77777777" w:rsidR="00203754" w:rsidRPr="00DA2B30" w:rsidRDefault="00203754">
      <w:pPr>
        <w:jc w:val="both"/>
      </w:pPr>
    </w:p>
    <w:p w14:paraId="3B54AFA6" w14:textId="77777777" w:rsidR="00203754" w:rsidRPr="00DA2B30" w:rsidRDefault="00CF4292" w:rsidP="00FF5C15">
      <w:pPr>
        <w:ind w:firstLine="284"/>
        <w:jc w:val="both"/>
      </w:pPr>
      <w:r w:rsidRPr="00DA2B30">
        <w:t>Ф</w:t>
      </w:r>
      <w:r w:rsidR="00203754" w:rsidRPr="00DA2B30">
        <w:t>естиваль</w:t>
      </w:r>
      <w:r w:rsidRPr="00DA2B30">
        <w:t xml:space="preserve"> </w:t>
      </w:r>
      <w:r w:rsidRPr="00F142B2">
        <w:rPr>
          <w:b/>
        </w:rPr>
        <w:t xml:space="preserve">арт-терапевтических практик  «Психологическая мозаика» </w:t>
      </w:r>
      <w:r w:rsidRPr="00FF5C15">
        <w:t xml:space="preserve">станет </w:t>
      </w:r>
      <w:r w:rsidR="00203754" w:rsidRPr="00DA2B30">
        <w:t xml:space="preserve">важным профессиональным событием для психологов, педагогов, консультантов, использующих  </w:t>
      </w:r>
      <w:r w:rsidR="000B5AF6">
        <w:t>возможности</w:t>
      </w:r>
      <w:r w:rsidR="00203754" w:rsidRPr="00DA2B30">
        <w:t xml:space="preserve"> искусства </w:t>
      </w:r>
      <w:r w:rsidR="000B5AF6">
        <w:t>в своей</w:t>
      </w:r>
      <w:r w:rsidR="00203754" w:rsidRPr="00DA2B30">
        <w:t xml:space="preserve"> работе. </w:t>
      </w:r>
    </w:p>
    <w:p w14:paraId="3AE342F4" w14:textId="77777777" w:rsidR="004F2376" w:rsidRPr="00DA2B30" w:rsidRDefault="00FF5C15" w:rsidP="00FF5C15">
      <w:pPr>
        <w:ind w:firstLine="284"/>
        <w:jc w:val="both"/>
        <w:rPr>
          <w:b/>
        </w:rPr>
      </w:pPr>
      <w:r>
        <w:t>З</w:t>
      </w:r>
      <w:r w:rsidR="00203754" w:rsidRPr="00DA2B30">
        <w:rPr>
          <w:b/>
        </w:rPr>
        <w:t>адач</w:t>
      </w:r>
      <w:r w:rsidR="00CF4292" w:rsidRPr="00DA2B30">
        <w:rPr>
          <w:b/>
        </w:rPr>
        <w:t>и</w:t>
      </w:r>
      <w:r w:rsidR="00203754" w:rsidRPr="00DA2B30">
        <w:rPr>
          <w:b/>
        </w:rPr>
        <w:t xml:space="preserve"> </w:t>
      </w:r>
      <w:r w:rsidR="00CF4292" w:rsidRPr="00DA2B30">
        <w:rPr>
          <w:b/>
        </w:rPr>
        <w:t>фестиваля</w:t>
      </w:r>
      <w:r w:rsidR="00203754" w:rsidRPr="00DA2B30">
        <w:rPr>
          <w:b/>
        </w:rPr>
        <w:t xml:space="preserve">: </w:t>
      </w:r>
    </w:p>
    <w:p w14:paraId="3B8C67B4" w14:textId="77777777" w:rsidR="004F2376" w:rsidRPr="00FF5C15" w:rsidRDefault="00CF4292" w:rsidP="00FF5C15">
      <w:pPr>
        <w:pStyle w:val="ab"/>
        <w:numPr>
          <w:ilvl w:val="0"/>
          <w:numId w:val="7"/>
        </w:numPr>
        <w:jc w:val="both"/>
        <w:rPr>
          <w:b/>
        </w:rPr>
      </w:pPr>
      <w:r w:rsidRPr="00DA2B30">
        <w:t>Познакомить участников с возможностями арт–терапевтических техник  в работе с различными категориями клиентов психологических, медико-социально-психологических служб.</w:t>
      </w:r>
    </w:p>
    <w:p w14:paraId="14732ECC" w14:textId="77777777" w:rsidR="004F2376" w:rsidRPr="00DA2B30" w:rsidRDefault="00FF5C15" w:rsidP="00FF5C15">
      <w:pPr>
        <w:pStyle w:val="ab"/>
        <w:numPr>
          <w:ilvl w:val="0"/>
          <w:numId w:val="7"/>
        </w:numPr>
        <w:jc w:val="both"/>
      </w:pPr>
      <w:r>
        <w:t>Сблизить</w:t>
      </w:r>
      <w:r w:rsidR="00203754" w:rsidRPr="00DA2B30">
        <w:t xml:space="preserve"> Российских и международных сообществ </w:t>
      </w:r>
      <w:r w:rsidR="00CF4292" w:rsidRPr="00DA2B30">
        <w:t>психологов</w:t>
      </w:r>
      <w:r w:rsidR="00203754" w:rsidRPr="00DA2B30">
        <w:t xml:space="preserve"> и консультантов в сфере </w:t>
      </w:r>
      <w:r w:rsidR="00CF4292" w:rsidRPr="00DA2B30">
        <w:t>арт-</w:t>
      </w:r>
      <w:r w:rsidR="00203754" w:rsidRPr="00DA2B30">
        <w:t>терапии</w:t>
      </w:r>
      <w:r w:rsidR="004F2376" w:rsidRPr="00DA2B30">
        <w:t xml:space="preserve">. </w:t>
      </w:r>
      <w:r>
        <w:t>(</w:t>
      </w:r>
      <w:r w:rsidR="00CF4292" w:rsidRPr="00DA2B30">
        <w:t xml:space="preserve">Фестиваль </w:t>
      </w:r>
      <w:r w:rsidR="00203754" w:rsidRPr="00DA2B30">
        <w:t xml:space="preserve">поддерживает </w:t>
      </w:r>
      <w:r w:rsidR="00CF4292" w:rsidRPr="00DA2B30">
        <w:t xml:space="preserve">Федерация </w:t>
      </w:r>
      <w:r w:rsidR="004F2376" w:rsidRPr="00DA2B30">
        <w:t>П</w:t>
      </w:r>
      <w:r w:rsidR="00CF4292" w:rsidRPr="00DA2B30">
        <w:t xml:space="preserve">сихологов </w:t>
      </w:r>
      <w:r w:rsidR="004F2376" w:rsidRPr="00DA2B30">
        <w:t>О</w:t>
      </w:r>
      <w:r w:rsidR="00CF4292" w:rsidRPr="00DA2B30">
        <w:t>бразования России</w:t>
      </w:r>
      <w:r w:rsidR="004F2376" w:rsidRPr="00DA2B30">
        <w:t xml:space="preserve"> (</w:t>
      </w:r>
      <w:hyperlink r:id="rId12" w:history="1">
        <w:r w:rsidR="004F2376" w:rsidRPr="00DA2B30">
          <w:rPr>
            <w:rStyle w:val="a3"/>
          </w:rPr>
          <w:t>https://rospsy.ru/</w:t>
        </w:r>
      </w:hyperlink>
      <w:r>
        <w:t>))</w:t>
      </w:r>
    </w:p>
    <w:p w14:paraId="21D709C0" w14:textId="77777777" w:rsidR="004F2376" w:rsidRPr="00DA2B30" w:rsidRDefault="004F2376" w:rsidP="00FF5C15">
      <w:pPr>
        <w:ind w:firstLine="284"/>
        <w:jc w:val="both"/>
      </w:pPr>
    </w:p>
    <w:p w14:paraId="519DC2B8" w14:textId="77777777" w:rsidR="00203754" w:rsidRPr="00DA2B30" w:rsidRDefault="00203754" w:rsidP="00FF5C15">
      <w:pPr>
        <w:ind w:firstLine="284"/>
        <w:jc w:val="both"/>
      </w:pPr>
      <w:r w:rsidRPr="00DA2B30">
        <w:t xml:space="preserve">В ходе Фестиваля </w:t>
      </w:r>
      <w:r w:rsidR="00FF5C15">
        <w:rPr>
          <w:b/>
        </w:rPr>
        <w:t>уча</w:t>
      </w:r>
      <w:r w:rsidR="000B5AF6">
        <w:rPr>
          <w:b/>
        </w:rPr>
        <w:t>с</w:t>
      </w:r>
      <w:r w:rsidR="00FF5C15">
        <w:rPr>
          <w:b/>
        </w:rPr>
        <w:t>тники</w:t>
      </w:r>
      <w:r w:rsidRPr="00DA2B30">
        <w:rPr>
          <w:b/>
        </w:rPr>
        <w:t xml:space="preserve"> получает</w:t>
      </w:r>
      <w:r w:rsidRPr="00DA2B30">
        <w:t xml:space="preserve"> следующие </w:t>
      </w:r>
      <w:r w:rsidRPr="00DA2B30">
        <w:rPr>
          <w:b/>
        </w:rPr>
        <w:t>возможности:</w:t>
      </w:r>
      <w:r w:rsidRPr="00DA2B30">
        <w:t xml:space="preserve"> </w:t>
      </w:r>
    </w:p>
    <w:p w14:paraId="2C4400FC" w14:textId="77777777" w:rsidR="004F2376" w:rsidRPr="00DA2B30" w:rsidRDefault="00FF5C15" w:rsidP="00FF5C15">
      <w:pPr>
        <w:numPr>
          <w:ilvl w:val="0"/>
          <w:numId w:val="6"/>
        </w:numPr>
        <w:ind w:firstLine="284"/>
        <w:jc w:val="both"/>
      </w:pPr>
      <w:r>
        <w:t>Познакомя</w:t>
      </w:r>
      <w:r w:rsidRPr="00DA2B30">
        <w:t>тся</w:t>
      </w:r>
      <w:r w:rsidR="004F2376" w:rsidRPr="00DA2B30">
        <w:t xml:space="preserve"> с</w:t>
      </w:r>
      <w:r w:rsidR="00203754" w:rsidRPr="00DA2B30">
        <w:t xml:space="preserve"> новы</w:t>
      </w:r>
      <w:r w:rsidR="004F2376" w:rsidRPr="00DA2B30">
        <w:t>ми</w:t>
      </w:r>
      <w:r w:rsidR="00203754" w:rsidRPr="00DA2B30">
        <w:t xml:space="preserve"> уникальны</w:t>
      </w:r>
      <w:r w:rsidR="004F2376" w:rsidRPr="00DA2B30">
        <w:t>ми</w:t>
      </w:r>
      <w:r w:rsidR="00203754" w:rsidRPr="00DA2B30">
        <w:t xml:space="preserve"> техник</w:t>
      </w:r>
      <w:r w:rsidR="004F2376" w:rsidRPr="00DA2B30">
        <w:t>ами</w:t>
      </w:r>
      <w:r w:rsidR="00203754" w:rsidRPr="00DA2B30">
        <w:t xml:space="preserve"> для групповой и индивидуальной работы;</w:t>
      </w:r>
    </w:p>
    <w:p w14:paraId="47E68BDA" w14:textId="77777777" w:rsidR="004F2376" w:rsidRPr="00DA2B30" w:rsidRDefault="00FF5C15" w:rsidP="00FF5C15">
      <w:pPr>
        <w:numPr>
          <w:ilvl w:val="0"/>
          <w:numId w:val="6"/>
        </w:numPr>
        <w:ind w:firstLine="284"/>
        <w:jc w:val="both"/>
      </w:pPr>
      <w:r>
        <w:t>Смогут п</w:t>
      </w:r>
      <w:r w:rsidR="00203754" w:rsidRPr="00DA2B30">
        <w:t>оделиться своими находками</w:t>
      </w:r>
      <w:r w:rsidR="004F2376" w:rsidRPr="00DA2B30">
        <w:t xml:space="preserve"> </w:t>
      </w:r>
      <w:r w:rsidR="00203754" w:rsidRPr="00DA2B30">
        <w:t xml:space="preserve">и опытом </w:t>
      </w:r>
      <w:r w:rsidR="004F2376" w:rsidRPr="00DA2B30">
        <w:t xml:space="preserve">работы в технике арт-терапии </w:t>
      </w:r>
      <w:r w:rsidR="00203754" w:rsidRPr="00DA2B30">
        <w:t>с коллегами</w:t>
      </w:r>
      <w:r w:rsidR="004F2376" w:rsidRPr="00DA2B30">
        <w:t>:</w:t>
      </w:r>
    </w:p>
    <w:p w14:paraId="72900EE5" w14:textId="77777777" w:rsidR="00203754" w:rsidRPr="00DA2B30" w:rsidRDefault="00203754" w:rsidP="00FF5C15">
      <w:pPr>
        <w:numPr>
          <w:ilvl w:val="0"/>
          <w:numId w:val="6"/>
        </w:numPr>
        <w:ind w:firstLine="284"/>
        <w:jc w:val="both"/>
      </w:pPr>
      <w:r w:rsidRPr="00DA2B30">
        <w:t>Познаком</w:t>
      </w:r>
      <w:r w:rsidR="00FF5C15">
        <w:t>ятся</w:t>
      </w:r>
      <w:r w:rsidRPr="00DA2B30">
        <w:t xml:space="preserve"> с возможностями применения </w:t>
      </w:r>
      <w:r w:rsidR="004F2376" w:rsidRPr="00DA2B30">
        <w:t>арт-т</w:t>
      </w:r>
      <w:r w:rsidRPr="00DA2B30">
        <w:t>ерапии в  области</w:t>
      </w:r>
      <w:r w:rsidR="000B5AF6">
        <w:t xml:space="preserve"> психологии, бизнеса, культуры.</w:t>
      </w:r>
    </w:p>
    <w:p w14:paraId="1B986C31" w14:textId="77777777" w:rsidR="004F2376" w:rsidRPr="00DA2B30" w:rsidRDefault="004F2376" w:rsidP="00FF5C15">
      <w:pPr>
        <w:ind w:firstLine="284"/>
        <w:jc w:val="both"/>
        <w:rPr>
          <w:b/>
          <w:color w:val="800080"/>
        </w:rPr>
      </w:pPr>
    </w:p>
    <w:p w14:paraId="417B5729" w14:textId="77777777" w:rsidR="00203754" w:rsidRPr="00F142B2" w:rsidRDefault="00203754" w:rsidP="00FF5C15">
      <w:pPr>
        <w:ind w:firstLine="284"/>
        <w:jc w:val="both"/>
        <w:rPr>
          <w:b/>
        </w:rPr>
      </w:pPr>
      <w:r w:rsidRPr="00F142B2">
        <w:rPr>
          <w:b/>
        </w:rPr>
        <w:t>Программа Фестиваля-конференции:</w:t>
      </w:r>
    </w:p>
    <w:p w14:paraId="33CBA50C" w14:textId="77777777" w:rsidR="004F2376" w:rsidRPr="00DA2B30" w:rsidRDefault="004F2376" w:rsidP="00FF5C15">
      <w:pPr>
        <w:pStyle w:val="ab"/>
        <w:numPr>
          <w:ilvl w:val="0"/>
          <w:numId w:val="8"/>
        </w:numPr>
        <w:jc w:val="both"/>
      </w:pPr>
      <w:r w:rsidRPr="00FF5C15">
        <w:rPr>
          <w:b/>
        </w:rPr>
        <w:t>1 день</w:t>
      </w:r>
    </w:p>
    <w:p w14:paraId="26879F71" w14:textId="77777777" w:rsidR="004F2376" w:rsidRDefault="00203754" w:rsidP="00FF5C15">
      <w:pPr>
        <w:pStyle w:val="ab"/>
        <w:ind w:left="1004"/>
        <w:jc w:val="both"/>
      </w:pPr>
      <w:r w:rsidRPr="00DA2B30">
        <w:t>Практические мастер-классы представителей</w:t>
      </w:r>
      <w:r w:rsidR="004F2376" w:rsidRPr="00DA2B30">
        <w:t xml:space="preserve"> различных направлений.</w:t>
      </w:r>
    </w:p>
    <w:p w14:paraId="3BFC82F9" w14:textId="77777777" w:rsidR="005D155F" w:rsidRDefault="005D155F" w:rsidP="00FF5C15">
      <w:pPr>
        <w:pStyle w:val="ab"/>
        <w:ind w:left="1004"/>
        <w:jc w:val="both"/>
      </w:pPr>
      <w:r>
        <w:t>Психологический театр</w:t>
      </w:r>
      <w:r w:rsidR="002A4F9E">
        <w:t xml:space="preserve"> (информация уточнятся)</w:t>
      </w:r>
    </w:p>
    <w:p w14:paraId="61396AE3" w14:textId="77777777" w:rsidR="0042535C" w:rsidRPr="00DA2B30" w:rsidRDefault="0042535C" w:rsidP="00FF5C15">
      <w:pPr>
        <w:pStyle w:val="ab"/>
        <w:ind w:left="1004"/>
        <w:jc w:val="both"/>
      </w:pPr>
      <w:r>
        <w:t>Игровая зона (информация утоняется)</w:t>
      </w:r>
    </w:p>
    <w:p w14:paraId="72C67DE6" w14:textId="77777777" w:rsidR="004F2376" w:rsidRPr="00FF5C15" w:rsidRDefault="004F2376" w:rsidP="00FF5C15">
      <w:pPr>
        <w:pStyle w:val="ab"/>
        <w:numPr>
          <w:ilvl w:val="0"/>
          <w:numId w:val="8"/>
        </w:numPr>
        <w:jc w:val="both"/>
        <w:rPr>
          <w:b/>
        </w:rPr>
      </w:pPr>
      <w:r w:rsidRPr="00FF5C15">
        <w:rPr>
          <w:b/>
        </w:rPr>
        <w:t>2 день</w:t>
      </w:r>
    </w:p>
    <w:p w14:paraId="43D8CEED" w14:textId="77777777" w:rsidR="004F2376" w:rsidRPr="00DA2B30" w:rsidRDefault="004F2376" w:rsidP="00FF5C15">
      <w:pPr>
        <w:pStyle w:val="ab"/>
        <w:ind w:left="1004"/>
        <w:jc w:val="both"/>
      </w:pPr>
      <w:r w:rsidRPr="00DA2B30">
        <w:t>Выездные площадки. Знакомство с психологическими центрами города, использующими в работе арт-техники.</w:t>
      </w:r>
    </w:p>
    <w:p w14:paraId="6F872300" w14:textId="77777777" w:rsidR="004F2376" w:rsidRPr="00DA2B30" w:rsidRDefault="004F2376" w:rsidP="00FF5C15">
      <w:pPr>
        <w:ind w:firstLine="284"/>
        <w:jc w:val="both"/>
      </w:pPr>
      <w:r w:rsidRPr="00DA2B30">
        <w:t xml:space="preserve"> </w:t>
      </w:r>
    </w:p>
    <w:p w14:paraId="2E56AD17" w14:textId="77777777" w:rsidR="00FF5C15" w:rsidRDefault="00DA2B30" w:rsidP="00FF5C15">
      <w:pPr>
        <w:ind w:firstLine="284"/>
        <w:jc w:val="both"/>
      </w:pPr>
      <w:r w:rsidRPr="00DA2B30">
        <w:t xml:space="preserve">Участников ждут самые актуальные </w:t>
      </w:r>
      <w:r w:rsidRPr="00FF5C15">
        <w:rPr>
          <w:b/>
        </w:rPr>
        <w:t>практики арт-терапии</w:t>
      </w:r>
      <w:r w:rsidRPr="00DA2B30">
        <w:t>:</w:t>
      </w:r>
    </w:p>
    <w:p w14:paraId="4E3B0905" w14:textId="77777777" w:rsidR="00DA2B30" w:rsidRPr="00DA2B30" w:rsidRDefault="00DA2B30" w:rsidP="00FF5C15">
      <w:pPr>
        <w:ind w:firstLine="284"/>
        <w:jc w:val="both"/>
      </w:pPr>
      <w:r w:rsidRPr="00DA2B30">
        <w:lastRenderedPageBreak/>
        <w:br/>
        <w:t>• Рисунок и живопись.</w:t>
      </w:r>
      <w:r w:rsidRPr="00DA2B30">
        <w:br/>
        <w:t>• Фототерапия.</w:t>
      </w:r>
      <w:r w:rsidRPr="00DA2B30">
        <w:br/>
        <w:t>• Работа с шерстью.</w:t>
      </w:r>
      <w:r w:rsidRPr="00DA2B30">
        <w:br/>
        <w:t xml:space="preserve">• </w:t>
      </w:r>
      <w:proofErr w:type="spellStart"/>
      <w:r w:rsidRPr="00DA2B30">
        <w:t>Скульптуротерапия</w:t>
      </w:r>
      <w:proofErr w:type="spellEnd"/>
      <w:r w:rsidRPr="00DA2B30">
        <w:t>.</w:t>
      </w:r>
      <w:r w:rsidRPr="00DA2B30">
        <w:br/>
        <w:t>• Танцевально-двигательная терапия.</w:t>
      </w:r>
      <w:r w:rsidRPr="00DA2B30">
        <w:br/>
        <w:t>• Терапевтическое рукоделие.</w:t>
      </w:r>
      <w:r w:rsidRPr="00DA2B30">
        <w:br/>
        <w:t>• Метафорические и арт-карты.</w:t>
      </w:r>
      <w:r w:rsidRPr="00DA2B30">
        <w:br/>
        <w:t xml:space="preserve">• Мульт-и </w:t>
      </w:r>
      <w:proofErr w:type="spellStart"/>
      <w:r w:rsidRPr="00DA2B30">
        <w:t>кинотерапия</w:t>
      </w:r>
      <w:proofErr w:type="spellEnd"/>
      <w:r w:rsidRPr="00DA2B30">
        <w:t>.</w:t>
      </w:r>
      <w:r w:rsidRPr="00DA2B30">
        <w:br/>
        <w:t xml:space="preserve">• Игровая терапия. </w:t>
      </w:r>
      <w:r w:rsidRPr="00DA2B30">
        <w:br/>
        <w:t>и др.</w:t>
      </w:r>
    </w:p>
    <w:p w14:paraId="49D5F176" w14:textId="77777777" w:rsidR="00DA2B30" w:rsidRPr="00DA2B30" w:rsidRDefault="00DA2B30" w:rsidP="00FF5C15">
      <w:pPr>
        <w:ind w:firstLine="284"/>
        <w:jc w:val="both"/>
      </w:pPr>
    </w:p>
    <w:p w14:paraId="2F9D243E" w14:textId="77777777" w:rsidR="00203754" w:rsidRPr="00DA2B30" w:rsidRDefault="00203754" w:rsidP="00FF5C15">
      <w:pPr>
        <w:ind w:firstLine="284"/>
        <w:rPr>
          <w:i/>
          <w:iCs/>
          <w:lang w:eastAsia="th-TH" w:bidi="th-TH"/>
        </w:rPr>
      </w:pPr>
      <w:r w:rsidRPr="00DA2B30">
        <w:rPr>
          <w:b/>
          <w:bCs/>
          <w:i/>
          <w:iCs/>
          <w:lang w:eastAsia="th-TH" w:bidi="th-TH"/>
        </w:rPr>
        <w:t>Стоимость участия</w:t>
      </w:r>
      <w:r w:rsidR="004F2376" w:rsidRPr="00DA2B30">
        <w:rPr>
          <w:b/>
          <w:bCs/>
          <w:i/>
          <w:iCs/>
          <w:lang w:eastAsia="th-TH" w:bidi="th-TH"/>
        </w:rPr>
        <w:t xml:space="preserve"> </w:t>
      </w:r>
      <w:r w:rsidRPr="00DA2B30">
        <w:rPr>
          <w:i/>
          <w:iCs/>
          <w:lang w:eastAsia="th-TH" w:bidi="th-TH"/>
        </w:rPr>
        <w:t xml:space="preserve">- </w:t>
      </w:r>
      <w:r w:rsidR="004F2376" w:rsidRPr="00DA2B30">
        <w:rPr>
          <w:i/>
          <w:iCs/>
          <w:lang w:eastAsia="th-TH" w:bidi="th-TH"/>
        </w:rPr>
        <w:t>бесплатное</w:t>
      </w:r>
    </w:p>
    <w:p w14:paraId="3A843956" w14:textId="77777777" w:rsidR="00203754" w:rsidRPr="00DA2B30" w:rsidRDefault="00203754" w:rsidP="00FF5C15">
      <w:pPr>
        <w:ind w:firstLine="284"/>
        <w:rPr>
          <w:rFonts w:eastAsia="Calibri"/>
          <w:lang w:eastAsia="th-TH" w:bidi="th-TH"/>
        </w:rPr>
      </w:pPr>
    </w:p>
    <w:p w14:paraId="7D9877C6" w14:textId="77777777" w:rsidR="00203754" w:rsidRPr="00DA2B30" w:rsidRDefault="00203754" w:rsidP="00FF5C15">
      <w:pPr>
        <w:ind w:firstLine="284"/>
        <w:rPr>
          <w:rFonts w:eastAsia="Calibri"/>
          <w:b/>
          <w:bCs/>
          <w:lang w:eastAsia="th-TH" w:bidi="th-TH"/>
        </w:rPr>
      </w:pPr>
      <w:r w:rsidRPr="00DA2B30">
        <w:rPr>
          <w:rFonts w:eastAsia="Calibri"/>
          <w:b/>
          <w:bCs/>
          <w:lang w:eastAsia="th-TH" w:bidi="th-TH"/>
        </w:rPr>
        <w:t>Место проведения</w:t>
      </w:r>
      <w:r w:rsidR="004F2376" w:rsidRPr="00DA2B30">
        <w:rPr>
          <w:rFonts w:eastAsia="Calibri"/>
          <w:b/>
          <w:bCs/>
          <w:lang w:eastAsia="th-TH" w:bidi="th-TH"/>
        </w:rPr>
        <w:t>:</w:t>
      </w:r>
    </w:p>
    <w:p w14:paraId="5D37D778" w14:textId="77777777" w:rsidR="004F2376" w:rsidRPr="00DA2B30" w:rsidRDefault="004F2376" w:rsidP="00FF5C15">
      <w:pPr>
        <w:spacing w:line="100" w:lineRule="atLeast"/>
        <w:ind w:firstLine="284"/>
        <w:rPr>
          <w:bCs/>
          <w:color w:val="000000"/>
        </w:rPr>
      </w:pPr>
      <w:r w:rsidRPr="00DA2B30">
        <w:rPr>
          <w:bCs/>
          <w:color w:val="000000"/>
        </w:rPr>
        <w:t>Калужский институт (филиал)</w:t>
      </w:r>
      <w:r w:rsidRPr="00DA2B30">
        <w:rPr>
          <w:color w:val="000000"/>
        </w:rPr>
        <w:t xml:space="preserve"> </w:t>
      </w:r>
      <w:r w:rsidRPr="00DA2B30">
        <w:rPr>
          <w:bCs/>
          <w:color w:val="000000"/>
        </w:rPr>
        <w:t>АНО ВО МГЭУ</w:t>
      </w:r>
    </w:p>
    <w:p w14:paraId="42521034" w14:textId="77777777" w:rsidR="004F2376" w:rsidRPr="00DA2B30" w:rsidRDefault="004F2376" w:rsidP="00FF5C15">
      <w:pPr>
        <w:spacing w:line="100" w:lineRule="atLeast"/>
        <w:ind w:firstLine="284"/>
        <w:rPr>
          <w:bCs/>
          <w:color w:val="000000"/>
        </w:rPr>
      </w:pPr>
      <w:r w:rsidRPr="00DA2B30">
        <w:rPr>
          <w:bCs/>
          <w:color w:val="000000"/>
        </w:rPr>
        <w:t>г. Калуга, ул. Гагарина, д1.</w:t>
      </w:r>
    </w:p>
    <w:p w14:paraId="61446D29" w14:textId="77777777" w:rsidR="004F2376" w:rsidRPr="00DA2B30" w:rsidRDefault="004F2376" w:rsidP="00FF5C15">
      <w:pPr>
        <w:ind w:firstLine="284"/>
        <w:rPr>
          <w:rFonts w:eastAsia="Calibri"/>
          <w:lang w:eastAsia="th-TH" w:bidi="th-TH"/>
        </w:rPr>
      </w:pPr>
      <w:r w:rsidRPr="00DA2B30">
        <w:rPr>
          <w:rFonts w:eastAsia="Calibri"/>
          <w:lang w:eastAsia="th-TH" w:bidi="th-TH"/>
        </w:rPr>
        <w:t>Психологические центры города (информация уточняется)</w:t>
      </w:r>
    </w:p>
    <w:p w14:paraId="191CA8AC" w14:textId="77777777" w:rsidR="00203754" w:rsidRPr="00DA2B30" w:rsidRDefault="00203754" w:rsidP="00FF5C15">
      <w:pPr>
        <w:ind w:firstLine="284"/>
        <w:rPr>
          <w:rFonts w:eastAsia="Calibri"/>
          <w:lang w:eastAsia="th-TH" w:bidi="th-TH"/>
        </w:rPr>
      </w:pPr>
    </w:p>
    <w:p w14:paraId="7B7F7BBD" w14:textId="77777777" w:rsidR="004F2376" w:rsidRPr="00DA2B30" w:rsidRDefault="00203754" w:rsidP="00FF5C15">
      <w:pPr>
        <w:ind w:firstLine="284"/>
        <w:rPr>
          <w:rFonts w:eastAsia="Calibri"/>
          <w:b/>
          <w:lang w:eastAsia="th-TH" w:bidi="th-TH"/>
        </w:rPr>
      </w:pPr>
      <w:r w:rsidRPr="00DA2B30">
        <w:rPr>
          <w:rFonts w:eastAsia="Calibri"/>
          <w:b/>
          <w:lang w:eastAsia="th-TH" w:bidi="th-TH"/>
        </w:rPr>
        <w:t>Регистрация  по телефону 8-</w:t>
      </w:r>
      <w:r w:rsidR="004F2376" w:rsidRPr="00DA2B30">
        <w:rPr>
          <w:rFonts w:eastAsia="Calibri"/>
          <w:b/>
          <w:lang w:eastAsia="th-TH" w:bidi="th-TH"/>
        </w:rPr>
        <w:t>910-861-09-92</w:t>
      </w:r>
    </w:p>
    <w:p w14:paraId="64BAF6C5" w14:textId="77777777" w:rsidR="00203754" w:rsidRPr="00DA2B30" w:rsidRDefault="004F2376" w:rsidP="00FF5C15">
      <w:pPr>
        <w:ind w:firstLine="284"/>
      </w:pPr>
      <w:r w:rsidRPr="00DA2B30">
        <w:t>e-</w:t>
      </w:r>
      <w:proofErr w:type="spellStart"/>
      <w:r w:rsidRPr="00DA2B30">
        <w:t>mail</w:t>
      </w:r>
      <w:proofErr w:type="spellEnd"/>
      <w:r w:rsidRPr="00DA2B30">
        <w:t xml:space="preserve">: </w:t>
      </w:r>
      <w:hyperlink r:id="rId13" w:history="1">
        <w:r w:rsidR="00330915" w:rsidRPr="00FA0689">
          <w:rPr>
            <w:rStyle w:val="a3"/>
          </w:rPr>
          <w:t>zav.uch.o.kimgeu@yandex.ru</w:t>
        </w:r>
      </w:hyperlink>
      <w:r w:rsidR="00330915">
        <w:rPr>
          <w:rStyle w:val="user-accountsubname"/>
        </w:rPr>
        <w:t xml:space="preserve"> </w:t>
      </w:r>
      <w:r w:rsidRPr="00DA2B30">
        <w:t xml:space="preserve"> (тема: ФЕСТИВАЛЬ)</w:t>
      </w:r>
    </w:p>
    <w:p w14:paraId="7399E02B" w14:textId="77777777" w:rsidR="004F2376" w:rsidRPr="00DA2B30" w:rsidRDefault="004F2376" w:rsidP="00FF5C15">
      <w:pPr>
        <w:ind w:firstLine="284"/>
        <w:rPr>
          <w:rFonts w:eastAsia="Calibri"/>
          <w:b/>
          <w:lang w:eastAsia="th-TH" w:bidi="th-TH"/>
        </w:rPr>
      </w:pPr>
    </w:p>
    <w:p w14:paraId="7139D471" w14:textId="77777777" w:rsidR="00203754" w:rsidRPr="00DA2B30" w:rsidRDefault="00203754" w:rsidP="00FF5C15">
      <w:pPr>
        <w:ind w:firstLine="284"/>
      </w:pPr>
    </w:p>
    <w:p w14:paraId="5297F8F2" w14:textId="77777777" w:rsidR="00203754" w:rsidRPr="00DA2B30" w:rsidRDefault="00FF5C15" w:rsidP="00FF5C15">
      <w:pPr>
        <w:ind w:firstLine="284"/>
        <w:jc w:val="both"/>
        <w:rPr>
          <w:b/>
        </w:rPr>
      </w:pPr>
      <w:r>
        <w:rPr>
          <w:b/>
        </w:rPr>
        <w:t>Для ведущих</w:t>
      </w:r>
    </w:p>
    <w:p w14:paraId="2B364C88" w14:textId="77777777" w:rsidR="00203754" w:rsidRPr="00DA2B30" w:rsidRDefault="00203754" w:rsidP="00FF5C15">
      <w:pPr>
        <w:ind w:firstLine="284"/>
        <w:jc w:val="both"/>
        <w:rPr>
          <w:b/>
        </w:rPr>
      </w:pPr>
    </w:p>
    <w:p w14:paraId="5D22D778" w14:textId="77777777" w:rsidR="00DA2B30" w:rsidRPr="00DA2B30" w:rsidRDefault="00203754" w:rsidP="00FF5C15">
      <w:pPr>
        <w:ind w:firstLine="284"/>
        <w:jc w:val="both"/>
      </w:pPr>
      <w:r w:rsidRPr="00DA2B30">
        <w:t xml:space="preserve">Подготовка начинается уже сейчас, и если вы </w:t>
      </w:r>
      <w:r w:rsidR="000B5AF6">
        <w:t>хотите выступить в роли</w:t>
      </w:r>
      <w:r w:rsidRPr="00DA2B30">
        <w:t xml:space="preserve"> ведущего мастер-класса или докладчика, направляйте информац</w:t>
      </w:r>
      <w:r w:rsidR="000B5AF6">
        <w:t>ию о вас и вашем мастер-классе</w:t>
      </w:r>
      <w:r w:rsidRPr="00DA2B30">
        <w:t xml:space="preserve">  </w:t>
      </w:r>
      <w:r w:rsidRPr="00DA2B30">
        <w:rPr>
          <w:b/>
        </w:rPr>
        <w:t xml:space="preserve">до  </w:t>
      </w:r>
      <w:r w:rsidR="00DA2B30" w:rsidRPr="00DA2B30">
        <w:rPr>
          <w:b/>
        </w:rPr>
        <w:t>23 февраля</w:t>
      </w:r>
      <w:r w:rsidRPr="00DA2B30">
        <w:rPr>
          <w:b/>
        </w:rPr>
        <w:t xml:space="preserve"> 20</w:t>
      </w:r>
      <w:r w:rsidR="00DA2B30" w:rsidRPr="00DA2B30">
        <w:rPr>
          <w:b/>
        </w:rPr>
        <w:t>20</w:t>
      </w:r>
      <w:r w:rsidRPr="00DA2B30">
        <w:rPr>
          <w:b/>
        </w:rPr>
        <w:t xml:space="preserve"> года</w:t>
      </w:r>
      <w:r w:rsidRPr="00DA2B30">
        <w:t xml:space="preserve"> на адрес</w:t>
      </w:r>
      <w:r w:rsidR="00DA2B30" w:rsidRPr="00DA2B30">
        <w:t>:</w:t>
      </w:r>
      <w:r w:rsidRPr="00DA2B30">
        <w:t xml:space="preserve">  </w:t>
      </w:r>
      <w:r w:rsidR="00DA2B30" w:rsidRPr="00DA2B30">
        <w:t>e-</w:t>
      </w:r>
      <w:proofErr w:type="spellStart"/>
      <w:r w:rsidR="00DA2B30" w:rsidRPr="00DA2B30">
        <w:t>mail</w:t>
      </w:r>
      <w:proofErr w:type="spellEnd"/>
      <w:r w:rsidR="00DA2B30" w:rsidRPr="00DA2B30">
        <w:t xml:space="preserve">: </w:t>
      </w:r>
      <w:hyperlink r:id="rId14" w:history="1">
        <w:r w:rsidR="00330915" w:rsidRPr="00FA0689">
          <w:rPr>
            <w:rStyle w:val="a3"/>
          </w:rPr>
          <w:t>zav.uch.o.kimgeu@yandex.ru</w:t>
        </w:r>
      </w:hyperlink>
      <w:r w:rsidR="00330915">
        <w:rPr>
          <w:rStyle w:val="user-accountsubname"/>
        </w:rPr>
        <w:t xml:space="preserve"> </w:t>
      </w:r>
      <w:r w:rsidR="00DA2B30" w:rsidRPr="00DA2B30">
        <w:t xml:space="preserve"> (тема: </w:t>
      </w:r>
      <w:proofErr w:type="spellStart"/>
      <w:r w:rsidR="00DA2B30" w:rsidRPr="00DA2B30">
        <w:t>ФЕСТИВАЛЬ_Ведущий</w:t>
      </w:r>
      <w:proofErr w:type="spellEnd"/>
      <w:r w:rsidR="00DA2B30" w:rsidRPr="00DA2B30">
        <w:t>)</w:t>
      </w:r>
    </w:p>
    <w:p w14:paraId="1CB0FD2C" w14:textId="77777777" w:rsidR="00DA2B30" w:rsidRPr="00DA2B30" w:rsidRDefault="00DA2B30" w:rsidP="00FF5C15">
      <w:pPr>
        <w:ind w:firstLine="284"/>
        <w:jc w:val="both"/>
        <w:rPr>
          <w:b/>
        </w:rPr>
      </w:pPr>
    </w:p>
    <w:p w14:paraId="4CED4E03" w14:textId="77777777" w:rsidR="00203754" w:rsidRPr="00DA2B30" w:rsidRDefault="00203754" w:rsidP="00FF5C15">
      <w:pPr>
        <w:ind w:firstLine="284"/>
        <w:jc w:val="both"/>
        <w:rPr>
          <w:b/>
        </w:rPr>
      </w:pPr>
      <w:r w:rsidRPr="00DA2B30">
        <w:rPr>
          <w:b/>
        </w:rPr>
        <w:t>Информация о ведущем</w:t>
      </w:r>
      <w:r w:rsidR="00DA2B30" w:rsidRPr="00DA2B30">
        <w:rPr>
          <w:b/>
        </w:rPr>
        <w:t xml:space="preserve"> мастер-класса</w:t>
      </w:r>
      <w:r w:rsidR="00FF5C15">
        <w:rPr>
          <w:b/>
        </w:rPr>
        <w:t xml:space="preserve"> (доклада)</w:t>
      </w:r>
    </w:p>
    <w:p w14:paraId="46D69870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 xml:space="preserve">ФИО, </w:t>
      </w:r>
    </w:p>
    <w:p w14:paraId="31A2E83D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 xml:space="preserve">город, </w:t>
      </w:r>
    </w:p>
    <w:p w14:paraId="51B4470C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основное образование и дополнительное (программы повышения квалификации и т.п.)</w:t>
      </w:r>
      <w:r w:rsidR="00FF5C15">
        <w:t>,</w:t>
      </w:r>
    </w:p>
    <w:p w14:paraId="0C167DDD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направления работы</w:t>
      </w:r>
      <w:r w:rsidR="00FF5C15">
        <w:t>,</w:t>
      </w:r>
    </w:p>
    <w:p w14:paraId="55E74D58" w14:textId="77777777" w:rsidR="00203754" w:rsidRPr="00DA2B30" w:rsidRDefault="00DA2B30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направление арт-терапии</w:t>
      </w:r>
      <w:r w:rsidR="00FF5C15">
        <w:t>,</w:t>
      </w:r>
    </w:p>
    <w:p w14:paraId="258EFC71" w14:textId="77777777" w:rsidR="00DA2B30" w:rsidRPr="00DA2B30" w:rsidRDefault="00DA2B30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название мастер-класса</w:t>
      </w:r>
      <w:r w:rsidR="00FF5C15">
        <w:t>,</w:t>
      </w:r>
    </w:p>
    <w:p w14:paraId="79773BDC" w14:textId="77777777" w:rsidR="00DA2B30" w:rsidRPr="00DA2B30" w:rsidRDefault="00DA2B30" w:rsidP="00FF5C15">
      <w:pPr>
        <w:numPr>
          <w:ilvl w:val="0"/>
          <w:numId w:val="2"/>
        </w:numPr>
        <w:ind w:firstLine="284"/>
        <w:jc w:val="both"/>
      </w:pPr>
      <w:r w:rsidRPr="00DA2B30">
        <w:t>к</w:t>
      </w:r>
      <w:r w:rsidR="00FF5C15">
        <w:t>раткое содержание,</w:t>
      </w:r>
    </w:p>
    <w:p w14:paraId="6E406BB1" w14:textId="77777777" w:rsidR="00DA2B30" w:rsidRPr="00DA2B30" w:rsidRDefault="00FF5C15" w:rsidP="00FF5C15">
      <w:pPr>
        <w:numPr>
          <w:ilvl w:val="0"/>
          <w:numId w:val="2"/>
        </w:numPr>
        <w:ind w:firstLine="284"/>
        <w:jc w:val="both"/>
      </w:pPr>
      <w:r>
        <w:t>в</w:t>
      </w:r>
      <w:r w:rsidR="00DA2B30" w:rsidRPr="00DA2B30">
        <w:t>ремя проведения (должно быть рассчитано на полтора часа или три часа)</w:t>
      </w:r>
      <w:r>
        <w:t>,</w:t>
      </w:r>
    </w:p>
    <w:p w14:paraId="38706069" w14:textId="77777777" w:rsidR="00DA2B30" w:rsidRPr="00DA2B30" w:rsidRDefault="00FF5C15" w:rsidP="00FF5C15">
      <w:pPr>
        <w:numPr>
          <w:ilvl w:val="0"/>
          <w:numId w:val="2"/>
        </w:numPr>
        <w:ind w:firstLine="284"/>
        <w:jc w:val="both"/>
      </w:pPr>
      <w:r>
        <w:t>м</w:t>
      </w:r>
      <w:r w:rsidR="00DA2B30" w:rsidRPr="00DA2B30">
        <w:t>аксимальное количество участников (если это принципиально важно)</w:t>
      </w:r>
      <w:r>
        <w:t>,</w:t>
      </w:r>
    </w:p>
    <w:p w14:paraId="4A2F6067" w14:textId="77777777" w:rsidR="00DA2B30" w:rsidRPr="00DA2B30" w:rsidRDefault="00DA2B30" w:rsidP="00FF5C15">
      <w:pPr>
        <w:numPr>
          <w:ilvl w:val="0"/>
          <w:numId w:val="2"/>
        </w:numPr>
        <w:ind w:firstLine="284"/>
        <w:jc w:val="both"/>
      </w:pPr>
      <w:r w:rsidRPr="00DA2B30">
        <w:t>доп</w:t>
      </w:r>
      <w:r w:rsidR="00FF5C15">
        <w:t>.</w:t>
      </w:r>
      <w:r w:rsidRPr="00DA2B30">
        <w:t xml:space="preserve"> информация о мастерской: например, что получат участники</w:t>
      </w:r>
    </w:p>
    <w:p w14:paraId="16923B78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фотография (во вложенном файле)</w:t>
      </w:r>
    </w:p>
    <w:p w14:paraId="03001B3A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 xml:space="preserve">все, что вы хотите </w:t>
      </w:r>
      <w:r w:rsidR="00DA2B30" w:rsidRPr="00DA2B30">
        <w:t xml:space="preserve">дополнительно </w:t>
      </w:r>
      <w:r w:rsidRPr="00DA2B30">
        <w:t xml:space="preserve">написать о себе, </w:t>
      </w:r>
    </w:p>
    <w:p w14:paraId="36212F20" w14:textId="77777777" w:rsidR="00203754" w:rsidRPr="00DA2B30" w:rsidRDefault="00203754" w:rsidP="00FF5C15">
      <w:pPr>
        <w:numPr>
          <w:ilvl w:val="0"/>
          <w:numId w:val="2"/>
        </w:numPr>
        <w:tabs>
          <w:tab w:val="left" w:pos="786"/>
        </w:tabs>
        <w:ind w:firstLine="284"/>
        <w:jc w:val="both"/>
      </w:pPr>
      <w:r w:rsidRPr="00DA2B30">
        <w:t>пожелание к месту и условиям проведения (зал (</w:t>
      </w:r>
      <w:proofErr w:type="spellStart"/>
      <w:r w:rsidRPr="00DA2B30">
        <w:t>кв</w:t>
      </w:r>
      <w:proofErr w:type="spellEnd"/>
      <w:r w:rsidRPr="00DA2B30">
        <w:t xml:space="preserve"> м) и </w:t>
      </w:r>
      <w:proofErr w:type="gramStart"/>
      <w:r w:rsidRPr="00DA2B30">
        <w:t>т.п.</w:t>
      </w:r>
      <w:proofErr w:type="gramEnd"/>
    </w:p>
    <w:p w14:paraId="3219BB2A" w14:textId="77777777" w:rsidR="00203754" w:rsidRDefault="00203754">
      <w:pPr>
        <w:jc w:val="both"/>
        <w:rPr>
          <w:rFonts w:ascii="Calibri" w:hAnsi="Calibri"/>
        </w:rPr>
      </w:pPr>
    </w:p>
    <w:p w14:paraId="202E1140" w14:textId="77777777" w:rsidR="00203754" w:rsidRDefault="00203754">
      <w:pPr>
        <w:jc w:val="both"/>
        <w:rPr>
          <w:rFonts w:ascii="Calibri" w:hAnsi="Calibri"/>
        </w:rPr>
      </w:pPr>
    </w:p>
    <w:p w14:paraId="225899AC" w14:textId="77777777" w:rsidR="00203754" w:rsidRPr="00950637" w:rsidRDefault="00950637" w:rsidP="00950637">
      <w:pPr>
        <w:jc w:val="center"/>
        <w:rPr>
          <w:b/>
        </w:rPr>
      </w:pPr>
      <w:r w:rsidRPr="00950637">
        <w:rPr>
          <w:b/>
        </w:rPr>
        <w:t>Ждем Вас на Фестивале!</w:t>
      </w:r>
    </w:p>
    <w:sectPr w:rsidR="00203754" w:rsidRPr="00950637" w:rsidSect="00074AF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693281D"/>
    <w:multiLevelType w:val="hybridMultilevel"/>
    <w:tmpl w:val="12083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C2535"/>
    <w:multiLevelType w:val="hybridMultilevel"/>
    <w:tmpl w:val="1272F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823C9C"/>
    <w:multiLevelType w:val="hybridMultilevel"/>
    <w:tmpl w:val="FB408A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3"/>
    <w:rsid w:val="00074AFB"/>
    <w:rsid w:val="0009353D"/>
    <w:rsid w:val="000B5AF6"/>
    <w:rsid w:val="000C68FC"/>
    <w:rsid w:val="000E0E30"/>
    <w:rsid w:val="00203754"/>
    <w:rsid w:val="002A4F9E"/>
    <w:rsid w:val="002C391A"/>
    <w:rsid w:val="00322419"/>
    <w:rsid w:val="00330915"/>
    <w:rsid w:val="0042535C"/>
    <w:rsid w:val="004F2376"/>
    <w:rsid w:val="005D155F"/>
    <w:rsid w:val="007B57C1"/>
    <w:rsid w:val="008B602E"/>
    <w:rsid w:val="00950637"/>
    <w:rsid w:val="00AE4577"/>
    <w:rsid w:val="00B86129"/>
    <w:rsid w:val="00CF4292"/>
    <w:rsid w:val="00DA2B30"/>
    <w:rsid w:val="00F142B2"/>
    <w:rsid w:val="00FD7783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4CB9"/>
  <w15:docId w15:val="{5E9FFC87-68CC-4940-A314-371C8AD1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B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74AFB"/>
    <w:rPr>
      <w:rFonts w:ascii="Symbol" w:hAnsi="Symbol"/>
    </w:rPr>
  </w:style>
  <w:style w:type="character" w:customStyle="1" w:styleId="WW8Num3z1">
    <w:name w:val="WW8Num3z1"/>
    <w:rsid w:val="00074AFB"/>
    <w:rPr>
      <w:rFonts w:ascii="Courier New" w:hAnsi="Courier New" w:cs="Courier New"/>
    </w:rPr>
  </w:style>
  <w:style w:type="character" w:customStyle="1" w:styleId="WW8Num3z2">
    <w:name w:val="WW8Num3z2"/>
    <w:rsid w:val="00074AFB"/>
    <w:rPr>
      <w:rFonts w:ascii="Wingdings" w:hAnsi="Wingdings"/>
    </w:rPr>
  </w:style>
  <w:style w:type="character" w:customStyle="1" w:styleId="WW8Num4z0">
    <w:name w:val="WW8Num4z0"/>
    <w:rsid w:val="00074AFB"/>
    <w:rPr>
      <w:rFonts w:ascii="Symbol" w:hAnsi="Symbol"/>
    </w:rPr>
  </w:style>
  <w:style w:type="character" w:customStyle="1" w:styleId="WW8Num4z1">
    <w:name w:val="WW8Num4z1"/>
    <w:rsid w:val="00074AFB"/>
    <w:rPr>
      <w:rFonts w:ascii="Courier New" w:hAnsi="Courier New" w:cs="Courier New"/>
    </w:rPr>
  </w:style>
  <w:style w:type="character" w:customStyle="1" w:styleId="WW8Num4z2">
    <w:name w:val="WW8Num4z2"/>
    <w:rsid w:val="00074AFB"/>
    <w:rPr>
      <w:rFonts w:ascii="Wingdings" w:hAnsi="Wingdings"/>
    </w:rPr>
  </w:style>
  <w:style w:type="character" w:customStyle="1" w:styleId="1">
    <w:name w:val="แบบอักษรของย่อหน้าเริ่มต้น1"/>
    <w:rsid w:val="00074AFB"/>
  </w:style>
  <w:style w:type="character" w:styleId="a3">
    <w:name w:val="Hyperlink"/>
    <w:semiHidden/>
    <w:rsid w:val="00074AFB"/>
    <w:rPr>
      <w:color w:val="0000FF"/>
      <w:u w:val="single"/>
    </w:rPr>
  </w:style>
  <w:style w:type="character" w:styleId="a4">
    <w:name w:val="Strong"/>
    <w:qFormat/>
    <w:rsid w:val="00074AFB"/>
    <w:rPr>
      <w:b/>
      <w:bCs/>
    </w:rPr>
  </w:style>
  <w:style w:type="character" w:customStyle="1" w:styleId="apple-converted-space">
    <w:name w:val="apple-converted-space"/>
    <w:basedOn w:val="1"/>
    <w:rsid w:val="00074AFB"/>
  </w:style>
  <w:style w:type="character" w:customStyle="1" w:styleId="a5">
    <w:name w:val="Маркеры списка"/>
    <w:rsid w:val="00074AFB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6"/>
    <w:rsid w:val="00074AF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semiHidden/>
    <w:rsid w:val="00074AFB"/>
    <w:pPr>
      <w:spacing w:after="120"/>
    </w:pPr>
  </w:style>
  <w:style w:type="paragraph" w:styleId="a7">
    <w:name w:val="List"/>
    <w:basedOn w:val="a6"/>
    <w:semiHidden/>
    <w:rsid w:val="00074AFB"/>
  </w:style>
  <w:style w:type="paragraph" w:customStyle="1" w:styleId="11">
    <w:name w:val="Название1"/>
    <w:basedOn w:val="a"/>
    <w:rsid w:val="00074A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74AFB"/>
    <w:pPr>
      <w:suppressLineNumbers/>
    </w:pPr>
  </w:style>
  <w:style w:type="paragraph" w:styleId="a8">
    <w:name w:val="Normal (Web)"/>
    <w:basedOn w:val="a"/>
    <w:rsid w:val="00074AFB"/>
    <w:pPr>
      <w:spacing w:before="280" w:after="280"/>
    </w:pPr>
  </w:style>
  <w:style w:type="character" w:customStyle="1" w:styleId="FontStyle49">
    <w:name w:val="Font Style49"/>
    <w:basedOn w:val="a0"/>
    <w:uiPriority w:val="99"/>
    <w:rsid w:val="00322419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5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C15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F5C15"/>
    <w:pPr>
      <w:ind w:left="720"/>
      <w:contextualSpacing/>
    </w:pPr>
  </w:style>
  <w:style w:type="character" w:customStyle="1" w:styleId="user-accountsubname">
    <w:name w:val="user-account__subname"/>
    <w:basedOn w:val="a0"/>
    <w:rsid w:val="0033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av.uch.o.kimge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osps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rospsy.ru/sites/default/files/FPO_logo_Green_sqr_1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zav.uch.o.kimge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Дорогие коллеги,</vt:lpstr>
      <vt:lpstr>Дорогие коллеги,</vt:lpstr>
    </vt:vector>
  </TitlesOfParts>
  <Company>FasterOS</Company>
  <LinksUpToDate>false</LinksUpToDate>
  <CharactersWithSpaces>3122</CharactersWithSpaces>
  <SharedDoc>false</SharedDoc>
  <HLinks>
    <vt:vector size="36" baseType="variant"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mailto:ufo_girl@rambler.ru</vt:lpwstr>
      </vt:variant>
      <vt:variant>
        <vt:lpwstr/>
      </vt:variant>
      <vt:variant>
        <vt:i4>6357086</vt:i4>
      </vt:variant>
      <vt:variant>
        <vt:i4>12</vt:i4>
      </vt:variant>
      <vt:variant>
        <vt:i4>0</vt:i4>
      </vt:variant>
      <vt:variant>
        <vt:i4>5</vt:i4>
      </vt:variant>
      <vt:variant>
        <vt:lpwstr>mailto:garafeeva@pisem.net</vt:lpwstr>
      </vt:variant>
      <vt:variant>
        <vt:lpwstr/>
      </vt:variant>
      <vt:variant>
        <vt:i4>5242979</vt:i4>
      </vt:variant>
      <vt:variant>
        <vt:i4>9</vt:i4>
      </vt:variant>
      <vt:variant>
        <vt:i4>0</vt:i4>
      </vt:variant>
      <vt:variant>
        <vt:i4>5</vt:i4>
      </vt:variant>
      <vt:variant>
        <vt:lpwstr>mailto:varvarasi@mail.ru</vt:lpwstr>
      </vt:variant>
      <vt:variant>
        <vt:lpwstr/>
      </vt:variant>
      <vt:variant>
        <vt:i4>5242979</vt:i4>
      </vt:variant>
      <vt:variant>
        <vt:i4>6</vt:i4>
      </vt:variant>
      <vt:variant>
        <vt:i4>0</vt:i4>
      </vt:variant>
      <vt:variant>
        <vt:i4>5</vt:i4>
      </vt:variant>
      <vt:variant>
        <vt:lpwstr>mailto:varvarasi@mail.ru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http://www.ieata.com/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http://www.ieata.com/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коллеги,</dc:title>
  <dc:creator>UserXP</dc:creator>
  <cp:lastModifiedBy>Олеся Леонова</cp:lastModifiedBy>
  <cp:revision>2</cp:revision>
  <cp:lastPrinted>2112-12-31T21:00:00Z</cp:lastPrinted>
  <dcterms:created xsi:type="dcterms:W3CDTF">2020-01-17T08:58:00Z</dcterms:created>
  <dcterms:modified xsi:type="dcterms:W3CDTF">2020-01-17T08:58:00Z</dcterms:modified>
</cp:coreProperties>
</file>